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6675"/>
        <w:gridCol w:w="1956"/>
      </w:tblGrid>
      <w:tr w:rsidR="00AE690C" w:rsidTr="00AE690C">
        <w:trPr>
          <w:jc w:val="center"/>
        </w:trPr>
        <w:tc>
          <w:tcPr>
            <w:tcW w:w="2357" w:type="dxa"/>
            <w:vAlign w:val="center"/>
          </w:tcPr>
          <w:p w:rsidR="00AE690C" w:rsidRDefault="00AE690C" w:rsidP="00C8610C">
            <w:pPr>
              <w:rPr>
                <w:rFonts w:ascii="Segoe Script" w:hAnsi="Segoe Script"/>
                <w:b/>
                <w:color w:val="FF0000"/>
                <w:sz w:val="36"/>
                <w:szCs w:val="36"/>
              </w:rPr>
            </w:pPr>
            <w:r>
              <w:rPr>
                <w:rFonts w:ascii="Segoe Script" w:hAnsi="Segoe Script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5810C953" wp14:editId="17086998">
                  <wp:extent cx="1352550" cy="600075"/>
                  <wp:effectExtent l="0" t="0" r="0" b="9525"/>
                  <wp:docPr id="97" name="Рисунок 97" descr="Z:\Бланки дипломов, грамот, сертификатов\Логотипы, дипломыЦентра\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Z:\Бланки дипломов, грамот, сертификатов\Логотипы, дипломыЦентра\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vAlign w:val="center"/>
          </w:tcPr>
          <w:p w:rsidR="00AE690C" w:rsidRDefault="00AE690C" w:rsidP="00C8610C">
            <w:pPr>
              <w:jc w:val="center"/>
              <w:rPr>
                <w:rFonts w:ascii="Segoe Script" w:hAnsi="Segoe Script"/>
                <w:b/>
                <w:color w:val="FF0000"/>
                <w:sz w:val="36"/>
                <w:szCs w:val="36"/>
              </w:rPr>
            </w:pPr>
          </w:p>
        </w:tc>
        <w:tc>
          <w:tcPr>
            <w:tcW w:w="1949" w:type="dxa"/>
          </w:tcPr>
          <w:p w:rsidR="00AE690C" w:rsidRPr="00652AE4" w:rsidRDefault="00AE690C" w:rsidP="00C8610C">
            <w:pPr>
              <w:jc w:val="center"/>
              <w:rPr>
                <w:rFonts w:ascii="Segoe Script" w:hAnsi="Segoe Script"/>
                <w:b/>
                <w:color w:val="FF0000"/>
                <w:sz w:val="36"/>
                <w:szCs w:val="36"/>
              </w:rPr>
            </w:pPr>
            <w:r>
              <w:rPr>
                <w:rFonts w:ascii="Segoe Script" w:hAnsi="Segoe Script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1B5A137" wp14:editId="6FF68FCC">
                  <wp:extent cx="1095375" cy="704850"/>
                  <wp:effectExtent l="0" t="0" r="9525" b="0"/>
                  <wp:docPr id="98" name="Рисунок 98" descr="D:\ТГПУ_новое\ЦЕНТР\ПИАР\ЛОГОТИП\Логотип Т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:\ТГПУ_новое\ЦЕНТР\ПИАР\ЛОГОТИП\Логотип Т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175" w:rsidRPr="00A139C5" w:rsidRDefault="00A43175">
      <w:pPr>
        <w:jc w:val="center"/>
        <w:rPr>
          <w:rFonts w:ascii="Segoe Script" w:hAnsi="Segoe Script"/>
          <w:sz w:val="16"/>
          <w:szCs w:val="16"/>
        </w:rPr>
      </w:pPr>
    </w:p>
    <w:p w:rsidR="004B39BA" w:rsidRPr="00A139C5" w:rsidRDefault="004B39BA">
      <w:pPr>
        <w:jc w:val="center"/>
        <w:rPr>
          <w:rFonts w:ascii="Segoe Script" w:hAnsi="Segoe Script"/>
        </w:rPr>
      </w:pPr>
      <w:r w:rsidRPr="00A139C5">
        <w:rPr>
          <w:rFonts w:ascii="Segoe Script" w:hAnsi="Segoe Script"/>
          <w:b/>
          <w:color w:val="FF0000"/>
        </w:rPr>
        <w:t>Информационное письмо № 1</w:t>
      </w:r>
      <w:bookmarkStart w:id="0" w:name="_GoBack"/>
      <w:bookmarkEnd w:id="0"/>
    </w:p>
    <w:p w:rsidR="004B39BA" w:rsidRPr="00A139C5" w:rsidRDefault="004B39BA">
      <w:pPr>
        <w:jc w:val="center"/>
        <w:rPr>
          <w:b/>
          <w:sz w:val="16"/>
          <w:szCs w:val="16"/>
        </w:rPr>
      </w:pPr>
    </w:p>
    <w:p w:rsidR="004B39BA" w:rsidRPr="00A139C5" w:rsidRDefault="004B39BA">
      <w:pPr>
        <w:jc w:val="center"/>
        <w:rPr>
          <w:b/>
          <w:sz w:val="16"/>
          <w:szCs w:val="16"/>
        </w:rPr>
      </w:pPr>
    </w:p>
    <w:p w:rsidR="00BB13C8" w:rsidRPr="00A139C5" w:rsidRDefault="00BB13C8">
      <w:pPr>
        <w:jc w:val="center"/>
        <w:rPr>
          <w:b/>
          <w:sz w:val="22"/>
          <w:szCs w:val="22"/>
        </w:rPr>
      </w:pPr>
      <w:r w:rsidRPr="00A139C5">
        <w:rPr>
          <w:b/>
          <w:sz w:val="22"/>
          <w:szCs w:val="22"/>
        </w:rPr>
        <w:t xml:space="preserve">Уважаемые </w:t>
      </w:r>
      <w:r w:rsidR="0082012D" w:rsidRPr="00A139C5">
        <w:rPr>
          <w:b/>
          <w:sz w:val="22"/>
          <w:szCs w:val="22"/>
        </w:rPr>
        <w:t>школьники</w:t>
      </w:r>
      <w:r w:rsidR="004A0242" w:rsidRPr="00A139C5">
        <w:rPr>
          <w:b/>
          <w:sz w:val="22"/>
          <w:szCs w:val="22"/>
        </w:rPr>
        <w:t>, учителя</w:t>
      </w:r>
      <w:r w:rsidR="00524C7F" w:rsidRPr="00A139C5">
        <w:rPr>
          <w:b/>
          <w:sz w:val="22"/>
          <w:szCs w:val="22"/>
        </w:rPr>
        <w:t>!</w:t>
      </w:r>
    </w:p>
    <w:p w:rsidR="00BB13C8" w:rsidRPr="00A139C5" w:rsidRDefault="00BB13C8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A139C5">
        <w:rPr>
          <w:b/>
          <w:sz w:val="22"/>
          <w:szCs w:val="22"/>
        </w:rPr>
        <w:t xml:space="preserve">Приглашаем вас принять участие </w:t>
      </w:r>
      <w:proofErr w:type="gramStart"/>
      <w:r w:rsidRPr="00A139C5">
        <w:rPr>
          <w:b/>
          <w:sz w:val="22"/>
          <w:szCs w:val="22"/>
        </w:rPr>
        <w:t>в</w:t>
      </w:r>
      <w:proofErr w:type="gramEnd"/>
      <w:r w:rsidRPr="00A139C5">
        <w:rPr>
          <w:b/>
          <w:sz w:val="22"/>
          <w:szCs w:val="22"/>
        </w:rPr>
        <w:t xml:space="preserve"> </w:t>
      </w:r>
    </w:p>
    <w:p w:rsidR="009F2CB9" w:rsidRPr="00F9451A" w:rsidRDefault="00A46E2D" w:rsidP="009F2CB9">
      <w:pPr>
        <w:shd w:val="clear" w:color="auto" w:fill="FFFFFF"/>
        <w:autoSpaceDE w:val="0"/>
        <w:jc w:val="center"/>
        <w:rPr>
          <w:rFonts w:ascii="Century Gothic" w:hAnsi="Century Gothic"/>
          <w:b/>
          <w:bCs/>
          <w:color w:val="0000FF"/>
          <w:sz w:val="22"/>
          <w:szCs w:val="22"/>
        </w:rPr>
      </w:pPr>
      <w:r w:rsidRPr="00F9451A">
        <w:rPr>
          <w:rFonts w:ascii="Century Gothic" w:hAnsi="Century Gothic"/>
          <w:b/>
          <w:bCs/>
          <w:color w:val="0000FF"/>
          <w:sz w:val="22"/>
          <w:szCs w:val="22"/>
          <w:lang w:val="en-US"/>
        </w:rPr>
        <w:t>I</w:t>
      </w:r>
      <w:r w:rsidR="007B491E" w:rsidRPr="00F9451A">
        <w:rPr>
          <w:rFonts w:ascii="Century Gothic" w:hAnsi="Century Gothic"/>
          <w:b/>
          <w:bCs/>
          <w:color w:val="0000FF"/>
          <w:sz w:val="22"/>
          <w:szCs w:val="22"/>
          <w:lang w:val="en-US"/>
        </w:rPr>
        <w:t>V</w:t>
      </w:r>
      <w:r w:rsidR="002B5047" w:rsidRPr="00F9451A">
        <w:rPr>
          <w:rFonts w:ascii="Century Gothic" w:hAnsi="Century Gothic"/>
          <w:b/>
          <w:bCs/>
          <w:color w:val="0000FF"/>
          <w:sz w:val="22"/>
          <w:szCs w:val="22"/>
        </w:rPr>
        <w:t xml:space="preserve"> р</w:t>
      </w:r>
      <w:r w:rsidR="006F45F1" w:rsidRPr="00F9451A">
        <w:rPr>
          <w:rFonts w:ascii="Century Gothic" w:hAnsi="Century Gothic"/>
          <w:b/>
          <w:bCs/>
          <w:color w:val="0000FF"/>
          <w:sz w:val="22"/>
          <w:szCs w:val="22"/>
        </w:rPr>
        <w:t>егиональном</w:t>
      </w:r>
      <w:r w:rsidR="009F2CB9" w:rsidRPr="00F9451A">
        <w:rPr>
          <w:rFonts w:ascii="Century Gothic" w:hAnsi="Century Gothic"/>
          <w:b/>
          <w:bCs/>
          <w:color w:val="0000FF"/>
          <w:sz w:val="22"/>
          <w:szCs w:val="22"/>
        </w:rPr>
        <w:t xml:space="preserve"> </w:t>
      </w:r>
      <w:r w:rsidR="002D0591" w:rsidRPr="00F9451A">
        <w:rPr>
          <w:rFonts w:ascii="Century Gothic" w:hAnsi="Century Gothic"/>
          <w:b/>
          <w:bCs/>
          <w:color w:val="0000FF"/>
          <w:sz w:val="22"/>
          <w:szCs w:val="22"/>
        </w:rPr>
        <w:t>командном</w:t>
      </w:r>
      <w:r w:rsidR="009F2CB9" w:rsidRPr="00F9451A">
        <w:rPr>
          <w:rFonts w:ascii="Century Gothic" w:hAnsi="Century Gothic"/>
          <w:b/>
          <w:bCs/>
          <w:color w:val="0000FF"/>
          <w:sz w:val="22"/>
          <w:szCs w:val="22"/>
        </w:rPr>
        <w:t xml:space="preserve"> турнире</w:t>
      </w:r>
      <w:r w:rsidR="00BB13C8" w:rsidRPr="00F9451A">
        <w:rPr>
          <w:rFonts w:ascii="Century Gothic" w:hAnsi="Century Gothic"/>
          <w:b/>
          <w:bCs/>
          <w:color w:val="0000FF"/>
          <w:sz w:val="22"/>
          <w:szCs w:val="22"/>
        </w:rPr>
        <w:t xml:space="preserve"> </w:t>
      </w:r>
      <w:r w:rsidR="002D0591" w:rsidRPr="00F9451A">
        <w:rPr>
          <w:rFonts w:ascii="Century Gothic" w:hAnsi="Century Gothic"/>
          <w:b/>
          <w:bCs/>
          <w:color w:val="0000FF"/>
          <w:sz w:val="22"/>
          <w:szCs w:val="22"/>
        </w:rPr>
        <w:t>школьников</w:t>
      </w:r>
    </w:p>
    <w:p w:rsidR="00BB13C8" w:rsidRDefault="00AE690C" w:rsidP="009F2CB9">
      <w:pPr>
        <w:shd w:val="clear" w:color="auto" w:fill="FFFFFF"/>
        <w:autoSpaceDE w:val="0"/>
        <w:jc w:val="center"/>
        <w:rPr>
          <w:b/>
          <w:bCs/>
          <w:color w:val="0000FF"/>
          <w:sz w:val="16"/>
          <w:szCs w:val="16"/>
        </w:rPr>
      </w:pPr>
      <w:r>
        <w:rPr>
          <w:rFonts w:ascii="Segoe Script" w:hAnsi="Segoe Script"/>
          <w:noProof/>
          <w:sz w:val="20"/>
          <w:szCs w:val="20"/>
          <w:lang w:eastAsia="ru-RU"/>
        </w:rPr>
        <w:drawing>
          <wp:inline distT="0" distB="0" distL="0" distR="0">
            <wp:extent cx="1757156" cy="1154702"/>
            <wp:effectExtent l="0" t="0" r="0" b="7620"/>
            <wp:docPr id="41" name="Рисунок 41" descr="C:\Users\user\Desktop\Логотип Турнира син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Логотип Турнира синий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79" cy="11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C5" w:rsidRPr="00A139C5" w:rsidRDefault="00A139C5" w:rsidP="009F2CB9">
      <w:pPr>
        <w:shd w:val="clear" w:color="auto" w:fill="FFFFFF"/>
        <w:autoSpaceDE w:val="0"/>
        <w:jc w:val="center"/>
        <w:rPr>
          <w:b/>
          <w:bCs/>
          <w:color w:val="0000FF"/>
          <w:sz w:val="16"/>
          <w:szCs w:val="16"/>
        </w:rPr>
      </w:pPr>
    </w:p>
    <w:p w:rsidR="0082012D" w:rsidRPr="00A139C5" w:rsidRDefault="00BB13C8" w:rsidP="0082012D">
      <w:pPr>
        <w:shd w:val="clear" w:color="auto" w:fill="FFFFFF"/>
        <w:autoSpaceDE w:val="0"/>
        <w:ind w:firstLine="567"/>
        <w:jc w:val="both"/>
        <w:rPr>
          <w:bCs/>
          <w:i/>
          <w:sz w:val="20"/>
          <w:szCs w:val="20"/>
        </w:rPr>
      </w:pPr>
      <w:r w:rsidRPr="00A139C5">
        <w:rPr>
          <w:b/>
          <w:bCs/>
          <w:i/>
          <w:sz w:val="20"/>
          <w:szCs w:val="20"/>
        </w:rPr>
        <w:t>Организаторы:</w:t>
      </w:r>
      <w:r w:rsidRPr="00A139C5">
        <w:rPr>
          <w:bCs/>
          <w:i/>
          <w:sz w:val="20"/>
          <w:szCs w:val="20"/>
        </w:rPr>
        <w:t xml:space="preserve"> </w:t>
      </w:r>
      <w:r w:rsidR="002B5047" w:rsidRPr="00D94848">
        <w:rPr>
          <w:bCs/>
          <w:i/>
          <w:sz w:val="20"/>
          <w:szCs w:val="20"/>
        </w:rPr>
        <w:t xml:space="preserve">Департамент общего образования </w:t>
      </w:r>
      <w:r w:rsidR="0082012D" w:rsidRPr="00D94848">
        <w:rPr>
          <w:bCs/>
          <w:i/>
          <w:sz w:val="20"/>
          <w:szCs w:val="20"/>
        </w:rPr>
        <w:t>Т</w:t>
      </w:r>
      <w:r w:rsidR="002B5047" w:rsidRPr="00D94848">
        <w:rPr>
          <w:bCs/>
          <w:i/>
          <w:sz w:val="20"/>
          <w:szCs w:val="20"/>
        </w:rPr>
        <w:t>омской области</w:t>
      </w:r>
      <w:r w:rsidR="002B5047" w:rsidRPr="00A139C5">
        <w:rPr>
          <w:bCs/>
          <w:i/>
          <w:sz w:val="20"/>
          <w:szCs w:val="20"/>
        </w:rPr>
        <w:t>,</w:t>
      </w:r>
      <w:r w:rsidR="007B491E" w:rsidRPr="00A139C5">
        <w:rPr>
          <w:bCs/>
          <w:i/>
          <w:sz w:val="20"/>
          <w:szCs w:val="20"/>
        </w:rPr>
        <w:t xml:space="preserve"> </w:t>
      </w:r>
      <w:r w:rsidR="00CB7073" w:rsidRPr="00A139C5">
        <w:rPr>
          <w:bCs/>
          <w:i/>
          <w:sz w:val="20"/>
          <w:szCs w:val="20"/>
        </w:rPr>
        <w:t>ФГБОУ ВПО «Томский государственный педагогический университет» (ТГПУ)</w:t>
      </w:r>
      <w:r w:rsidR="00CB7073">
        <w:rPr>
          <w:bCs/>
          <w:i/>
          <w:sz w:val="20"/>
          <w:szCs w:val="20"/>
        </w:rPr>
        <w:t xml:space="preserve">, </w:t>
      </w:r>
      <w:r w:rsidR="007B491E" w:rsidRPr="00A139C5">
        <w:rPr>
          <w:bCs/>
          <w:i/>
          <w:sz w:val="20"/>
          <w:szCs w:val="20"/>
        </w:rPr>
        <w:t>Томский областной институт повышения квалификации и переподготовки работников образования (ТОИПКРО),</w:t>
      </w:r>
      <w:r w:rsidR="002B5047" w:rsidRPr="00A139C5">
        <w:rPr>
          <w:bCs/>
          <w:i/>
          <w:sz w:val="20"/>
          <w:szCs w:val="20"/>
        </w:rPr>
        <w:t xml:space="preserve"> </w:t>
      </w:r>
      <w:r w:rsidR="00D64604">
        <w:rPr>
          <w:bCs/>
          <w:i/>
          <w:sz w:val="20"/>
          <w:szCs w:val="20"/>
        </w:rPr>
        <w:t>ФГАОУВО «</w:t>
      </w:r>
      <w:r w:rsidR="00193142">
        <w:rPr>
          <w:bCs/>
          <w:i/>
          <w:sz w:val="20"/>
          <w:szCs w:val="20"/>
        </w:rPr>
        <w:t>Национальный исследовательский Томский государственный университет</w:t>
      </w:r>
      <w:r w:rsidR="00D64604">
        <w:rPr>
          <w:bCs/>
          <w:i/>
          <w:sz w:val="20"/>
          <w:szCs w:val="20"/>
        </w:rPr>
        <w:t>»</w:t>
      </w:r>
      <w:r w:rsidR="00193142">
        <w:rPr>
          <w:bCs/>
          <w:i/>
          <w:sz w:val="20"/>
          <w:szCs w:val="20"/>
        </w:rPr>
        <w:t xml:space="preserve"> (ТГУ), </w:t>
      </w:r>
      <w:r w:rsidR="00D64604">
        <w:rPr>
          <w:bCs/>
          <w:i/>
          <w:sz w:val="20"/>
          <w:szCs w:val="20"/>
        </w:rPr>
        <w:t xml:space="preserve">МАУ </w:t>
      </w:r>
      <w:r w:rsidR="00193142">
        <w:rPr>
          <w:bCs/>
          <w:i/>
          <w:sz w:val="20"/>
          <w:szCs w:val="20"/>
        </w:rPr>
        <w:t>Информационно-методический центр.</w:t>
      </w:r>
    </w:p>
    <w:p w:rsidR="00365037" w:rsidRPr="00193142" w:rsidRDefault="00365037" w:rsidP="0082012D">
      <w:pPr>
        <w:shd w:val="clear" w:color="auto" w:fill="FFFFFF"/>
        <w:autoSpaceDE w:val="0"/>
        <w:ind w:firstLine="567"/>
        <w:jc w:val="both"/>
        <w:rPr>
          <w:bCs/>
          <w:sz w:val="12"/>
          <w:szCs w:val="12"/>
        </w:rPr>
      </w:pPr>
    </w:p>
    <w:p w:rsidR="00A336A1" w:rsidRPr="00A139C5" w:rsidRDefault="00A336A1" w:rsidP="00A336A1">
      <w:pPr>
        <w:shd w:val="clear" w:color="auto" w:fill="FFFFFF"/>
        <w:autoSpaceDE w:val="0"/>
        <w:ind w:firstLine="567"/>
        <w:jc w:val="both"/>
        <w:rPr>
          <w:bCs/>
          <w:sz w:val="22"/>
          <w:szCs w:val="22"/>
        </w:rPr>
      </w:pPr>
      <w:r w:rsidRPr="00A139C5">
        <w:rPr>
          <w:bCs/>
          <w:sz w:val="22"/>
          <w:szCs w:val="22"/>
        </w:rPr>
        <w:t xml:space="preserve">Для участия в Турнире приглашаются команды школьников 7-11-х классов средних общеобразовательных школ, лицеев, гимназий, сопровождаемые учителем физики (учитель </w:t>
      </w:r>
      <w:r w:rsidR="000B58A7" w:rsidRPr="00A139C5">
        <w:rPr>
          <w:bCs/>
          <w:sz w:val="22"/>
          <w:szCs w:val="22"/>
        </w:rPr>
        <w:t xml:space="preserve">готовит команду на заочном этапе, сопровождает </w:t>
      </w:r>
      <w:proofErr w:type="gramStart"/>
      <w:r w:rsidR="000B58A7" w:rsidRPr="00A139C5">
        <w:rPr>
          <w:bCs/>
          <w:sz w:val="22"/>
          <w:szCs w:val="22"/>
        </w:rPr>
        <w:t>на</w:t>
      </w:r>
      <w:proofErr w:type="gramEnd"/>
      <w:r w:rsidR="000B58A7" w:rsidRPr="00A139C5">
        <w:rPr>
          <w:bCs/>
          <w:sz w:val="22"/>
          <w:szCs w:val="22"/>
        </w:rPr>
        <w:t xml:space="preserve"> очных</w:t>
      </w:r>
      <w:r w:rsidRPr="00A139C5">
        <w:rPr>
          <w:bCs/>
          <w:sz w:val="22"/>
          <w:szCs w:val="22"/>
        </w:rPr>
        <w:t>).</w:t>
      </w:r>
    </w:p>
    <w:p w:rsidR="00A139C5" w:rsidRDefault="00A336A1" w:rsidP="00A139C5">
      <w:pPr>
        <w:shd w:val="clear" w:color="auto" w:fill="FFFFFF"/>
        <w:autoSpaceDE w:val="0"/>
        <w:ind w:firstLine="567"/>
        <w:jc w:val="both"/>
        <w:rPr>
          <w:bCs/>
          <w:sz w:val="16"/>
          <w:szCs w:val="16"/>
        </w:rPr>
      </w:pPr>
      <w:r w:rsidRPr="00A139C5">
        <w:rPr>
          <w:bCs/>
          <w:sz w:val="22"/>
          <w:szCs w:val="22"/>
        </w:rPr>
        <w:t xml:space="preserve">По итогам Турнира определяются </w:t>
      </w:r>
      <w:r w:rsidRPr="00A139C5">
        <w:rPr>
          <w:b/>
          <w:bCs/>
          <w:sz w:val="22"/>
          <w:szCs w:val="22"/>
        </w:rPr>
        <w:t>3 команды-победител</w:t>
      </w:r>
      <w:r w:rsidR="00737971" w:rsidRPr="00A139C5">
        <w:rPr>
          <w:b/>
          <w:bCs/>
          <w:sz w:val="22"/>
          <w:szCs w:val="22"/>
        </w:rPr>
        <w:t>я</w:t>
      </w:r>
      <w:r w:rsidRPr="00A139C5">
        <w:rPr>
          <w:b/>
          <w:bCs/>
          <w:sz w:val="22"/>
          <w:szCs w:val="22"/>
        </w:rPr>
        <w:t xml:space="preserve"> (</w:t>
      </w:r>
      <w:r w:rsidRPr="00A139C5">
        <w:rPr>
          <w:b/>
          <w:bCs/>
          <w:sz w:val="22"/>
          <w:szCs w:val="22"/>
          <w:lang w:val="en-US"/>
        </w:rPr>
        <w:t>I</w:t>
      </w:r>
      <w:r w:rsidRPr="00A139C5">
        <w:rPr>
          <w:b/>
          <w:bCs/>
          <w:sz w:val="22"/>
          <w:szCs w:val="22"/>
        </w:rPr>
        <w:t>–</w:t>
      </w:r>
      <w:r w:rsidRPr="00A139C5">
        <w:rPr>
          <w:b/>
          <w:bCs/>
          <w:sz w:val="22"/>
          <w:szCs w:val="22"/>
          <w:lang w:val="en-US"/>
        </w:rPr>
        <w:t>III</w:t>
      </w:r>
      <w:r w:rsidR="00737971" w:rsidRPr="00A139C5">
        <w:rPr>
          <w:b/>
          <w:bCs/>
          <w:sz w:val="22"/>
          <w:szCs w:val="22"/>
        </w:rPr>
        <w:t xml:space="preserve"> место)</w:t>
      </w:r>
      <w:r w:rsidR="00A44979" w:rsidRPr="00A139C5">
        <w:rPr>
          <w:bCs/>
          <w:sz w:val="22"/>
          <w:szCs w:val="22"/>
        </w:rPr>
        <w:t>.</w:t>
      </w:r>
      <w:r w:rsidRPr="00A139C5">
        <w:rPr>
          <w:bCs/>
          <w:sz w:val="22"/>
          <w:szCs w:val="22"/>
        </w:rPr>
        <w:t xml:space="preserve"> Дополнительно определяются призёры в личном первенстве</w:t>
      </w:r>
      <w:r w:rsidR="00AC2F94" w:rsidRPr="00A139C5">
        <w:rPr>
          <w:bCs/>
          <w:sz w:val="22"/>
          <w:szCs w:val="22"/>
        </w:rPr>
        <w:t xml:space="preserve"> (номинации определяются по ходу турнира решением жюри).</w:t>
      </w:r>
      <w:r w:rsidR="00A02B57" w:rsidRPr="00A139C5">
        <w:rPr>
          <w:bCs/>
          <w:sz w:val="22"/>
          <w:szCs w:val="22"/>
        </w:rPr>
        <w:t xml:space="preserve"> Всем участникам Турнира</w:t>
      </w:r>
      <w:r w:rsidR="0053235C" w:rsidRPr="00A139C5">
        <w:rPr>
          <w:bCs/>
          <w:sz w:val="22"/>
          <w:szCs w:val="22"/>
        </w:rPr>
        <w:t xml:space="preserve"> вручаются именные сертификаты и сувениры</w:t>
      </w:r>
      <w:r w:rsidR="00A139C5">
        <w:rPr>
          <w:bCs/>
          <w:sz w:val="22"/>
          <w:szCs w:val="22"/>
        </w:rPr>
        <w:t>, победителям призы.</w:t>
      </w:r>
    </w:p>
    <w:p w:rsidR="00A139C5" w:rsidRPr="00A139C5" w:rsidRDefault="00A139C5" w:rsidP="00A139C5">
      <w:pPr>
        <w:shd w:val="clear" w:color="auto" w:fill="FFFFFF"/>
        <w:autoSpaceDE w:val="0"/>
        <w:ind w:firstLine="567"/>
        <w:jc w:val="both"/>
        <w:rPr>
          <w:bCs/>
          <w:sz w:val="16"/>
          <w:szCs w:val="16"/>
        </w:rPr>
      </w:pPr>
    </w:p>
    <w:p w:rsidR="0082012D" w:rsidRPr="00A139C5" w:rsidRDefault="0082012D" w:rsidP="00AD10B2">
      <w:pPr>
        <w:shd w:val="clear" w:color="auto" w:fill="003760"/>
        <w:autoSpaceDE w:val="0"/>
        <w:ind w:firstLine="567"/>
        <w:jc w:val="both"/>
        <w:rPr>
          <w:b/>
          <w:bCs/>
          <w:sz w:val="22"/>
          <w:szCs w:val="22"/>
        </w:rPr>
      </w:pPr>
      <w:r w:rsidRPr="00A139C5">
        <w:rPr>
          <w:b/>
          <w:bCs/>
          <w:sz w:val="22"/>
          <w:szCs w:val="22"/>
        </w:rPr>
        <w:t>Условия участия:</w:t>
      </w:r>
    </w:p>
    <w:p w:rsidR="0082012D" w:rsidRPr="00A139C5" w:rsidRDefault="0082012D" w:rsidP="00F47E3D">
      <w:pPr>
        <w:numPr>
          <w:ilvl w:val="0"/>
          <w:numId w:val="7"/>
        </w:numPr>
        <w:autoSpaceDE w:val="0"/>
        <w:ind w:left="426"/>
        <w:jc w:val="both"/>
        <w:rPr>
          <w:bCs/>
          <w:sz w:val="22"/>
          <w:szCs w:val="22"/>
        </w:rPr>
      </w:pPr>
      <w:r w:rsidRPr="00A139C5">
        <w:rPr>
          <w:bCs/>
          <w:sz w:val="22"/>
          <w:szCs w:val="22"/>
        </w:rPr>
        <w:t>команда должна состоять из пяти учащихся одного учебного заведения и иметь название</w:t>
      </w:r>
      <w:r w:rsidR="004A0242" w:rsidRPr="00A139C5">
        <w:rPr>
          <w:bCs/>
          <w:sz w:val="22"/>
          <w:szCs w:val="22"/>
        </w:rPr>
        <w:t>, имеющее отношение к физике</w:t>
      </w:r>
      <w:r w:rsidRPr="00A139C5">
        <w:rPr>
          <w:bCs/>
          <w:sz w:val="22"/>
          <w:szCs w:val="22"/>
        </w:rPr>
        <w:t>;</w:t>
      </w:r>
    </w:p>
    <w:p w:rsidR="0082012D" w:rsidRPr="00A139C5" w:rsidRDefault="0082012D" w:rsidP="00F47E3D">
      <w:pPr>
        <w:numPr>
          <w:ilvl w:val="0"/>
          <w:numId w:val="7"/>
        </w:numPr>
        <w:autoSpaceDE w:val="0"/>
        <w:ind w:left="426"/>
        <w:jc w:val="both"/>
        <w:rPr>
          <w:bCs/>
          <w:sz w:val="22"/>
          <w:szCs w:val="22"/>
        </w:rPr>
      </w:pPr>
      <w:r w:rsidRPr="00A139C5">
        <w:rPr>
          <w:bCs/>
          <w:sz w:val="22"/>
          <w:szCs w:val="22"/>
        </w:rPr>
        <w:t>состав команды оценивается баллами (команда, состоящая из учащихся одной параллели, получает 1 балл, из 2-х параллелей – 2 балла и т.д.);</w:t>
      </w:r>
    </w:p>
    <w:p w:rsidR="00675F82" w:rsidRPr="00A139C5" w:rsidRDefault="00675F82" w:rsidP="004A0242">
      <w:pPr>
        <w:numPr>
          <w:ilvl w:val="0"/>
          <w:numId w:val="7"/>
        </w:numPr>
        <w:autoSpaceDE w:val="0"/>
        <w:ind w:left="426"/>
        <w:jc w:val="both"/>
        <w:rPr>
          <w:bCs/>
          <w:sz w:val="22"/>
          <w:szCs w:val="22"/>
        </w:rPr>
      </w:pPr>
      <w:r w:rsidRPr="00A139C5">
        <w:rPr>
          <w:bCs/>
          <w:sz w:val="22"/>
          <w:szCs w:val="22"/>
        </w:rPr>
        <w:t>т</w:t>
      </w:r>
      <w:r w:rsidR="00524C7F" w:rsidRPr="00A139C5">
        <w:rPr>
          <w:bCs/>
          <w:sz w:val="22"/>
          <w:szCs w:val="22"/>
        </w:rPr>
        <w:t>урнир</w:t>
      </w:r>
      <w:r w:rsidRPr="00A139C5">
        <w:rPr>
          <w:bCs/>
          <w:sz w:val="22"/>
          <w:szCs w:val="22"/>
        </w:rPr>
        <w:t xml:space="preserve"> проводится в три этапа</w:t>
      </w:r>
      <w:r w:rsidR="000B58A7" w:rsidRPr="00A139C5">
        <w:rPr>
          <w:bCs/>
          <w:sz w:val="22"/>
          <w:szCs w:val="22"/>
        </w:rPr>
        <w:t xml:space="preserve">: на заочном этапе участники решают задачи и выполняют </w:t>
      </w:r>
      <w:r w:rsidR="00300B8E" w:rsidRPr="00A139C5">
        <w:rPr>
          <w:bCs/>
          <w:sz w:val="22"/>
          <w:szCs w:val="22"/>
        </w:rPr>
        <w:t>исследовательск</w:t>
      </w:r>
      <w:r w:rsidR="000B58A7" w:rsidRPr="00A139C5">
        <w:rPr>
          <w:bCs/>
          <w:sz w:val="22"/>
          <w:szCs w:val="22"/>
        </w:rPr>
        <w:t>ий</w:t>
      </w:r>
      <w:r w:rsidR="00300B8E" w:rsidRPr="00A139C5">
        <w:rPr>
          <w:bCs/>
          <w:sz w:val="22"/>
          <w:szCs w:val="22"/>
        </w:rPr>
        <w:t xml:space="preserve"> проект, </w:t>
      </w:r>
      <w:r w:rsidR="000B58A7" w:rsidRPr="00A139C5">
        <w:rPr>
          <w:bCs/>
          <w:sz w:val="22"/>
          <w:szCs w:val="22"/>
        </w:rPr>
        <w:t xml:space="preserve">на </w:t>
      </w:r>
      <w:r w:rsidR="00300B8E" w:rsidRPr="00A139C5">
        <w:rPr>
          <w:bCs/>
          <w:sz w:val="22"/>
          <w:szCs w:val="22"/>
        </w:rPr>
        <w:t>очн</w:t>
      </w:r>
      <w:r w:rsidR="000B58A7" w:rsidRPr="00A139C5">
        <w:rPr>
          <w:bCs/>
          <w:sz w:val="22"/>
          <w:szCs w:val="22"/>
        </w:rPr>
        <w:t>ых</w:t>
      </w:r>
      <w:r w:rsidR="00300B8E" w:rsidRPr="00A139C5">
        <w:rPr>
          <w:bCs/>
          <w:sz w:val="22"/>
          <w:szCs w:val="22"/>
        </w:rPr>
        <w:t xml:space="preserve"> этапа</w:t>
      </w:r>
      <w:r w:rsidR="000B58A7" w:rsidRPr="00A139C5">
        <w:rPr>
          <w:bCs/>
          <w:sz w:val="22"/>
          <w:szCs w:val="22"/>
        </w:rPr>
        <w:t xml:space="preserve">х – </w:t>
      </w:r>
      <w:r w:rsidR="00300B8E" w:rsidRPr="00A139C5">
        <w:rPr>
          <w:bCs/>
          <w:sz w:val="22"/>
          <w:szCs w:val="22"/>
        </w:rPr>
        <w:t>презент</w:t>
      </w:r>
      <w:r w:rsidR="000B58A7" w:rsidRPr="00A139C5">
        <w:rPr>
          <w:bCs/>
          <w:sz w:val="22"/>
          <w:szCs w:val="22"/>
        </w:rPr>
        <w:t xml:space="preserve">уют </w:t>
      </w:r>
      <w:r w:rsidR="00300B8E" w:rsidRPr="00A139C5">
        <w:rPr>
          <w:bCs/>
          <w:sz w:val="22"/>
          <w:szCs w:val="22"/>
        </w:rPr>
        <w:t>и защи</w:t>
      </w:r>
      <w:r w:rsidR="000B58A7" w:rsidRPr="00A139C5">
        <w:rPr>
          <w:bCs/>
          <w:sz w:val="22"/>
          <w:szCs w:val="22"/>
        </w:rPr>
        <w:t>щают п</w:t>
      </w:r>
      <w:r w:rsidR="00300B8E" w:rsidRPr="00A139C5">
        <w:rPr>
          <w:bCs/>
          <w:sz w:val="22"/>
          <w:szCs w:val="22"/>
        </w:rPr>
        <w:t xml:space="preserve">роект, </w:t>
      </w:r>
      <w:r w:rsidR="000B58A7" w:rsidRPr="00A139C5">
        <w:rPr>
          <w:bCs/>
          <w:sz w:val="22"/>
          <w:szCs w:val="22"/>
        </w:rPr>
        <w:t xml:space="preserve">участвуют </w:t>
      </w:r>
      <w:proofErr w:type="gramStart"/>
      <w:r w:rsidR="000B58A7" w:rsidRPr="00A139C5">
        <w:rPr>
          <w:bCs/>
          <w:sz w:val="22"/>
          <w:szCs w:val="22"/>
        </w:rPr>
        <w:t>в</w:t>
      </w:r>
      <w:proofErr w:type="gramEnd"/>
      <w:r w:rsidR="000B58A7" w:rsidRPr="00A139C5">
        <w:rPr>
          <w:bCs/>
          <w:sz w:val="22"/>
          <w:szCs w:val="22"/>
        </w:rPr>
        <w:t xml:space="preserve"> </w:t>
      </w:r>
      <w:proofErr w:type="gramStart"/>
      <w:r w:rsidR="00300B8E" w:rsidRPr="00A139C5">
        <w:rPr>
          <w:bCs/>
          <w:sz w:val="22"/>
          <w:szCs w:val="22"/>
        </w:rPr>
        <w:t>разного</w:t>
      </w:r>
      <w:proofErr w:type="gramEnd"/>
      <w:r w:rsidR="00300B8E" w:rsidRPr="00A139C5">
        <w:rPr>
          <w:bCs/>
          <w:sz w:val="22"/>
          <w:szCs w:val="22"/>
        </w:rPr>
        <w:t xml:space="preserve"> </w:t>
      </w:r>
      <w:r w:rsidR="000B58A7" w:rsidRPr="00A139C5">
        <w:rPr>
          <w:bCs/>
          <w:sz w:val="22"/>
          <w:szCs w:val="22"/>
        </w:rPr>
        <w:t>рода</w:t>
      </w:r>
      <w:r w:rsidR="00300B8E" w:rsidRPr="00A139C5">
        <w:rPr>
          <w:bCs/>
          <w:sz w:val="22"/>
          <w:szCs w:val="22"/>
        </w:rPr>
        <w:t xml:space="preserve"> соревнования</w:t>
      </w:r>
      <w:r w:rsidR="004F5786" w:rsidRPr="00A139C5">
        <w:rPr>
          <w:bCs/>
          <w:sz w:val="22"/>
          <w:szCs w:val="22"/>
        </w:rPr>
        <w:t>х</w:t>
      </w:r>
      <w:r w:rsidR="004A0242" w:rsidRPr="00A139C5">
        <w:rPr>
          <w:bCs/>
          <w:sz w:val="22"/>
          <w:szCs w:val="22"/>
        </w:rPr>
        <w:t>;</w:t>
      </w:r>
    </w:p>
    <w:p w:rsidR="00A139C5" w:rsidRPr="00A139C5" w:rsidRDefault="004A0242" w:rsidP="00A139C5">
      <w:pPr>
        <w:numPr>
          <w:ilvl w:val="0"/>
          <w:numId w:val="7"/>
        </w:numPr>
        <w:autoSpaceDE w:val="0"/>
        <w:ind w:left="426"/>
        <w:jc w:val="both"/>
        <w:rPr>
          <w:bCs/>
          <w:sz w:val="22"/>
          <w:szCs w:val="22"/>
        </w:rPr>
      </w:pPr>
      <w:r w:rsidRPr="00A139C5">
        <w:rPr>
          <w:bCs/>
          <w:sz w:val="22"/>
          <w:szCs w:val="22"/>
        </w:rPr>
        <w:t>проект должен быть новым (</w:t>
      </w:r>
      <w:r w:rsidRPr="00A139C5">
        <w:rPr>
          <w:b/>
          <w:bCs/>
          <w:sz w:val="22"/>
          <w:szCs w:val="22"/>
        </w:rPr>
        <w:t>не представлялся!</w:t>
      </w:r>
      <w:r w:rsidRPr="00A139C5">
        <w:rPr>
          <w:bCs/>
          <w:sz w:val="22"/>
          <w:szCs w:val="22"/>
        </w:rPr>
        <w:t xml:space="preserve"> публично на конференциях, конкурсах, в публикациях и т.п.)!</w:t>
      </w:r>
    </w:p>
    <w:p w:rsidR="00A139C5" w:rsidRPr="00193142" w:rsidRDefault="00A139C5" w:rsidP="00A139C5">
      <w:pPr>
        <w:autoSpaceDE w:val="0"/>
        <w:ind w:left="426"/>
        <w:jc w:val="both"/>
        <w:rPr>
          <w:bCs/>
          <w:sz w:val="12"/>
          <w:szCs w:val="12"/>
        </w:rPr>
      </w:pPr>
    </w:p>
    <w:p w:rsidR="00BB13C8" w:rsidRPr="00A139C5" w:rsidRDefault="00BB13C8" w:rsidP="00AD10B2">
      <w:pPr>
        <w:shd w:val="clear" w:color="auto" w:fill="003760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 xml:space="preserve">Первый этап </w:t>
      </w:r>
      <w:r w:rsidR="00524C7F" w:rsidRPr="00A139C5">
        <w:rPr>
          <w:b/>
          <w:bCs/>
          <w:sz w:val="20"/>
          <w:szCs w:val="20"/>
        </w:rPr>
        <w:t xml:space="preserve">Турнира </w:t>
      </w:r>
      <w:r w:rsidRPr="00A139C5">
        <w:rPr>
          <w:b/>
          <w:bCs/>
          <w:sz w:val="20"/>
          <w:szCs w:val="20"/>
        </w:rPr>
        <w:t>– заочный.</w:t>
      </w:r>
    </w:p>
    <w:p w:rsidR="00675F82" w:rsidRPr="00A139C5" w:rsidRDefault="00675F82" w:rsidP="00365037">
      <w:pPr>
        <w:numPr>
          <w:ilvl w:val="0"/>
          <w:numId w:val="3"/>
        </w:numPr>
        <w:shd w:val="clear" w:color="auto" w:fill="FFFFFF"/>
        <w:tabs>
          <w:tab w:val="num" w:pos="-709"/>
        </w:tabs>
        <w:autoSpaceDE w:val="0"/>
        <w:ind w:left="426"/>
        <w:jc w:val="both"/>
        <w:rPr>
          <w:bCs/>
          <w:sz w:val="20"/>
          <w:szCs w:val="20"/>
        </w:rPr>
      </w:pPr>
      <w:r w:rsidRPr="00A139C5">
        <w:rPr>
          <w:bCs/>
          <w:sz w:val="20"/>
          <w:szCs w:val="20"/>
        </w:rPr>
        <w:t xml:space="preserve">Заявка на участие в Турнире оформляется на </w:t>
      </w:r>
      <w:r w:rsidRPr="00A139C5">
        <w:rPr>
          <w:rFonts w:eastAsia="Calibri"/>
          <w:sz w:val="20"/>
          <w:szCs w:val="20"/>
          <w:lang w:eastAsia="en-US"/>
        </w:rPr>
        <w:t>сайте Центра (</w:t>
      </w:r>
      <w:hyperlink r:id="rId9" w:history="1">
        <w:r w:rsidRPr="00A139C5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http://fmcenter.tspu.edu.ru/</w:t>
        </w:r>
      </w:hyperlink>
      <w:r w:rsidRPr="00A139C5">
        <w:rPr>
          <w:rFonts w:eastAsia="Calibri"/>
          <w:sz w:val="20"/>
          <w:szCs w:val="20"/>
          <w:lang w:eastAsia="en-US"/>
        </w:rPr>
        <w:t xml:space="preserve">) не позднее </w:t>
      </w:r>
      <w:r w:rsidR="007B491E" w:rsidRPr="00193142">
        <w:rPr>
          <w:rFonts w:eastAsia="Calibri"/>
          <w:b/>
          <w:sz w:val="20"/>
          <w:szCs w:val="20"/>
          <w:lang w:eastAsia="en-US"/>
        </w:rPr>
        <w:t>10</w:t>
      </w:r>
      <w:r w:rsidR="00426E04" w:rsidRPr="00A139C5">
        <w:rPr>
          <w:rFonts w:eastAsia="Calibri"/>
          <w:b/>
          <w:sz w:val="20"/>
          <w:szCs w:val="20"/>
          <w:lang w:eastAsia="en-US"/>
        </w:rPr>
        <w:t xml:space="preserve"> марта</w:t>
      </w:r>
      <w:r w:rsidR="00D44BC5" w:rsidRPr="00A139C5">
        <w:rPr>
          <w:b/>
          <w:bCs/>
          <w:sz w:val="20"/>
          <w:szCs w:val="20"/>
        </w:rPr>
        <w:t xml:space="preserve"> 201</w:t>
      </w:r>
      <w:r w:rsidR="007B491E" w:rsidRPr="00A139C5">
        <w:rPr>
          <w:b/>
          <w:bCs/>
          <w:sz w:val="20"/>
          <w:szCs w:val="20"/>
        </w:rPr>
        <w:t>6</w:t>
      </w:r>
      <w:r w:rsidR="00B94887" w:rsidRPr="00A139C5">
        <w:rPr>
          <w:b/>
          <w:bCs/>
          <w:sz w:val="20"/>
          <w:szCs w:val="20"/>
        </w:rPr>
        <w:t xml:space="preserve"> </w:t>
      </w:r>
      <w:r w:rsidRPr="00A139C5">
        <w:rPr>
          <w:b/>
          <w:bCs/>
          <w:sz w:val="20"/>
          <w:szCs w:val="20"/>
        </w:rPr>
        <w:t>г.</w:t>
      </w:r>
    </w:p>
    <w:p w:rsidR="00675F82" w:rsidRPr="00A139C5" w:rsidRDefault="007B491E" w:rsidP="00365037">
      <w:pPr>
        <w:numPr>
          <w:ilvl w:val="0"/>
          <w:numId w:val="3"/>
        </w:numPr>
        <w:shd w:val="clear" w:color="auto" w:fill="FFFFFF"/>
        <w:tabs>
          <w:tab w:val="num" w:pos="-709"/>
        </w:tabs>
        <w:autoSpaceDE w:val="0"/>
        <w:ind w:left="426"/>
        <w:jc w:val="both"/>
        <w:rPr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>11</w:t>
      </w:r>
      <w:r w:rsidR="00BB13C8" w:rsidRPr="00A139C5">
        <w:rPr>
          <w:b/>
          <w:bCs/>
          <w:sz w:val="20"/>
          <w:szCs w:val="20"/>
        </w:rPr>
        <w:t xml:space="preserve"> марта 201</w:t>
      </w:r>
      <w:r w:rsidRPr="00A139C5">
        <w:rPr>
          <w:b/>
          <w:bCs/>
          <w:sz w:val="20"/>
          <w:szCs w:val="20"/>
        </w:rPr>
        <w:t>6</w:t>
      </w:r>
      <w:r w:rsidR="00B94887" w:rsidRPr="00A139C5">
        <w:rPr>
          <w:b/>
          <w:bCs/>
          <w:sz w:val="20"/>
          <w:szCs w:val="20"/>
        </w:rPr>
        <w:t xml:space="preserve"> </w:t>
      </w:r>
      <w:r w:rsidR="00BB13C8" w:rsidRPr="00A139C5">
        <w:rPr>
          <w:b/>
          <w:bCs/>
          <w:sz w:val="20"/>
          <w:szCs w:val="20"/>
        </w:rPr>
        <w:t>г</w:t>
      </w:r>
      <w:r w:rsidR="00BB13C8" w:rsidRPr="00A139C5">
        <w:rPr>
          <w:bCs/>
          <w:sz w:val="20"/>
          <w:szCs w:val="20"/>
        </w:rPr>
        <w:t xml:space="preserve">. всем </w:t>
      </w:r>
      <w:r w:rsidR="00714E1A" w:rsidRPr="00A139C5">
        <w:rPr>
          <w:bCs/>
          <w:sz w:val="20"/>
          <w:szCs w:val="20"/>
        </w:rPr>
        <w:t>командам-</w:t>
      </w:r>
      <w:r w:rsidR="00BB13C8" w:rsidRPr="00A139C5">
        <w:rPr>
          <w:bCs/>
          <w:sz w:val="20"/>
          <w:szCs w:val="20"/>
        </w:rPr>
        <w:t xml:space="preserve">участникам </w:t>
      </w:r>
      <w:r w:rsidR="00C51A6C" w:rsidRPr="00A139C5">
        <w:rPr>
          <w:bCs/>
          <w:sz w:val="20"/>
          <w:szCs w:val="20"/>
        </w:rPr>
        <w:t xml:space="preserve">по электронным адресам, указанным в заявке, </w:t>
      </w:r>
      <w:r w:rsidR="00675F82" w:rsidRPr="00A139C5">
        <w:rPr>
          <w:bCs/>
          <w:sz w:val="20"/>
          <w:szCs w:val="20"/>
        </w:rPr>
        <w:t xml:space="preserve">рассылаются </w:t>
      </w:r>
      <w:r w:rsidR="00BB13C8" w:rsidRPr="00A139C5">
        <w:rPr>
          <w:bCs/>
          <w:sz w:val="20"/>
          <w:szCs w:val="20"/>
        </w:rPr>
        <w:t>задани</w:t>
      </w:r>
      <w:r w:rsidR="00675F82" w:rsidRPr="00A139C5">
        <w:rPr>
          <w:bCs/>
          <w:sz w:val="20"/>
          <w:szCs w:val="20"/>
        </w:rPr>
        <w:t>я заочного этапа</w:t>
      </w:r>
      <w:r w:rsidR="00714E1A" w:rsidRPr="00A139C5">
        <w:rPr>
          <w:bCs/>
          <w:sz w:val="20"/>
          <w:szCs w:val="20"/>
        </w:rPr>
        <w:t xml:space="preserve"> (срок выполнения задания </w:t>
      </w:r>
      <w:r w:rsidR="00193142">
        <w:rPr>
          <w:bCs/>
          <w:sz w:val="20"/>
          <w:szCs w:val="20"/>
        </w:rPr>
        <w:t xml:space="preserve">- </w:t>
      </w:r>
      <w:r w:rsidR="00714E1A" w:rsidRPr="00A139C5">
        <w:rPr>
          <w:bCs/>
          <w:sz w:val="20"/>
          <w:szCs w:val="20"/>
        </w:rPr>
        <w:t>5 дней)</w:t>
      </w:r>
      <w:r w:rsidR="00023DE3" w:rsidRPr="00A139C5">
        <w:rPr>
          <w:bCs/>
          <w:sz w:val="20"/>
          <w:szCs w:val="20"/>
        </w:rPr>
        <w:t>.</w:t>
      </w:r>
    </w:p>
    <w:p w:rsidR="00A139C5" w:rsidRPr="00A139C5" w:rsidRDefault="00BB13C8" w:rsidP="00A139C5">
      <w:pPr>
        <w:pStyle w:val="ae"/>
        <w:numPr>
          <w:ilvl w:val="0"/>
          <w:numId w:val="3"/>
        </w:numPr>
        <w:shd w:val="clear" w:color="auto" w:fill="FFFFFF"/>
        <w:autoSpaceDE w:val="0"/>
        <w:ind w:left="426"/>
        <w:jc w:val="both"/>
        <w:rPr>
          <w:b/>
          <w:bCs/>
          <w:sz w:val="20"/>
          <w:szCs w:val="20"/>
        </w:rPr>
      </w:pPr>
      <w:r w:rsidRPr="00A139C5">
        <w:rPr>
          <w:rFonts w:ascii="Times New Roman" w:hAnsi="Times New Roman"/>
          <w:bCs/>
          <w:sz w:val="20"/>
          <w:szCs w:val="20"/>
        </w:rPr>
        <w:t xml:space="preserve">По результатам первого этапа отбирается </w:t>
      </w:r>
      <w:r w:rsidRPr="00A139C5">
        <w:rPr>
          <w:rFonts w:ascii="Times New Roman" w:hAnsi="Times New Roman"/>
          <w:bCs/>
          <w:i/>
          <w:sz w:val="20"/>
          <w:szCs w:val="20"/>
          <w:u w:val="single"/>
        </w:rPr>
        <w:t>не более 10</w:t>
      </w:r>
      <w:r w:rsidRPr="00A139C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DC7507" w:rsidRPr="00A139C5">
        <w:rPr>
          <w:rFonts w:ascii="Times New Roman" w:hAnsi="Times New Roman"/>
          <w:bCs/>
          <w:i/>
          <w:sz w:val="20"/>
          <w:szCs w:val="20"/>
          <w:u w:val="single"/>
        </w:rPr>
        <w:t xml:space="preserve">команд </w:t>
      </w:r>
      <w:r w:rsidRPr="00A139C5">
        <w:rPr>
          <w:rFonts w:ascii="Times New Roman" w:hAnsi="Times New Roman"/>
          <w:bCs/>
          <w:i/>
          <w:sz w:val="20"/>
          <w:szCs w:val="20"/>
          <w:u w:val="single"/>
        </w:rPr>
        <w:t>участников</w:t>
      </w:r>
      <w:r w:rsidRPr="00A139C5">
        <w:rPr>
          <w:rFonts w:ascii="Times New Roman" w:hAnsi="Times New Roman"/>
          <w:bCs/>
          <w:i/>
          <w:sz w:val="20"/>
          <w:szCs w:val="20"/>
        </w:rPr>
        <w:t>,</w:t>
      </w:r>
      <w:r w:rsidRPr="00A139C5">
        <w:rPr>
          <w:rFonts w:ascii="Times New Roman" w:hAnsi="Times New Roman"/>
          <w:bCs/>
          <w:sz w:val="20"/>
          <w:szCs w:val="20"/>
        </w:rPr>
        <w:t xml:space="preserve"> показавших лучшие результаты</w:t>
      </w:r>
      <w:r w:rsidR="00714E1A" w:rsidRPr="00A139C5">
        <w:rPr>
          <w:rFonts w:ascii="Times New Roman" w:hAnsi="Times New Roman"/>
          <w:bCs/>
          <w:sz w:val="20"/>
          <w:szCs w:val="20"/>
        </w:rPr>
        <w:t>.</w:t>
      </w:r>
    </w:p>
    <w:p w:rsidR="00BB13C8" w:rsidRPr="00A139C5" w:rsidRDefault="00BB13C8" w:rsidP="00AD10B2">
      <w:pPr>
        <w:shd w:val="clear" w:color="auto" w:fill="003760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 xml:space="preserve">Второй этап </w:t>
      </w:r>
      <w:r w:rsidR="008C3BC4" w:rsidRPr="00A139C5">
        <w:rPr>
          <w:b/>
          <w:bCs/>
          <w:sz w:val="20"/>
          <w:szCs w:val="20"/>
        </w:rPr>
        <w:t>Турнира</w:t>
      </w:r>
      <w:r w:rsidRPr="00A139C5">
        <w:rPr>
          <w:b/>
          <w:bCs/>
          <w:sz w:val="20"/>
          <w:szCs w:val="20"/>
        </w:rPr>
        <w:t xml:space="preserve"> – очный, </w:t>
      </w:r>
      <w:r w:rsidR="00023DE3" w:rsidRPr="00A139C5">
        <w:rPr>
          <w:b/>
          <w:bCs/>
          <w:sz w:val="20"/>
          <w:szCs w:val="20"/>
        </w:rPr>
        <w:t>1</w:t>
      </w:r>
      <w:r w:rsidRPr="00A139C5">
        <w:rPr>
          <w:b/>
          <w:bCs/>
          <w:sz w:val="20"/>
          <w:szCs w:val="20"/>
        </w:rPr>
        <w:t xml:space="preserve"> </w:t>
      </w:r>
      <w:r w:rsidR="00D94848">
        <w:rPr>
          <w:b/>
          <w:bCs/>
          <w:sz w:val="20"/>
          <w:szCs w:val="20"/>
        </w:rPr>
        <w:t>апреля</w:t>
      </w:r>
      <w:r w:rsidRPr="00A139C5">
        <w:rPr>
          <w:b/>
          <w:bCs/>
          <w:sz w:val="20"/>
          <w:szCs w:val="20"/>
        </w:rPr>
        <w:t xml:space="preserve"> 201</w:t>
      </w:r>
      <w:r w:rsidR="007B491E" w:rsidRPr="00A139C5">
        <w:rPr>
          <w:b/>
          <w:bCs/>
          <w:sz w:val="20"/>
          <w:szCs w:val="20"/>
        </w:rPr>
        <w:t>6</w:t>
      </w:r>
      <w:r w:rsidR="00A02B57" w:rsidRPr="00A139C5">
        <w:rPr>
          <w:b/>
          <w:bCs/>
          <w:sz w:val="20"/>
          <w:szCs w:val="20"/>
        </w:rPr>
        <w:t> </w:t>
      </w:r>
      <w:r w:rsidRPr="00A139C5">
        <w:rPr>
          <w:b/>
          <w:bCs/>
          <w:sz w:val="20"/>
          <w:szCs w:val="20"/>
        </w:rPr>
        <w:t>г.</w:t>
      </w:r>
      <w:r w:rsidR="004C2C28" w:rsidRPr="00A139C5">
        <w:rPr>
          <w:b/>
          <w:bCs/>
          <w:sz w:val="20"/>
          <w:szCs w:val="20"/>
        </w:rPr>
        <w:t xml:space="preserve"> </w:t>
      </w:r>
      <w:r w:rsidRPr="00A139C5">
        <w:rPr>
          <w:b/>
          <w:bCs/>
          <w:sz w:val="20"/>
          <w:szCs w:val="20"/>
        </w:rPr>
        <w:t>(</w:t>
      </w:r>
      <w:r w:rsidR="00D94848">
        <w:rPr>
          <w:b/>
          <w:bCs/>
          <w:sz w:val="20"/>
          <w:szCs w:val="20"/>
        </w:rPr>
        <w:t>пятница</w:t>
      </w:r>
      <w:r w:rsidRPr="00A139C5">
        <w:rPr>
          <w:b/>
          <w:bCs/>
          <w:sz w:val="20"/>
          <w:szCs w:val="20"/>
        </w:rPr>
        <w:t>)</w:t>
      </w:r>
      <w:r w:rsidR="004C2C28" w:rsidRPr="00A139C5">
        <w:rPr>
          <w:b/>
          <w:bCs/>
          <w:sz w:val="20"/>
          <w:szCs w:val="20"/>
        </w:rPr>
        <w:t xml:space="preserve"> начало в 14</w:t>
      </w:r>
      <w:r w:rsidR="00D64604">
        <w:rPr>
          <w:b/>
          <w:bCs/>
          <w:sz w:val="20"/>
          <w:szCs w:val="20"/>
        </w:rPr>
        <w:t>.</w:t>
      </w:r>
      <w:r w:rsidR="004C2C28" w:rsidRPr="00A139C5">
        <w:rPr>
          <w:b/>
          <w:bCs/>
          <w:sz w:val="20"/>
          <w:szCs w:val="20"/>
        </w:rPr>
        <w:t>00.</w:t>
      </w:r>
    </w:p>
    <w:p w:rsidR="00365037" w:rsidRDefault="00714E1A" w:rsidP="00A139C5">
      <w:pPr>
        <w:shd w:val="clear" w:color="auto" w:fill="FFFFFF"/>
        <w:autoSpaceDE w:val="0"/>
        <w:ind w:firstLine="567"/>
        <w:jc w:val="both"/>
        <w:rPr>
          <w:bCs/>
          <w:iCs/>
          <w:sz w:val="16"/>
          <w:szCs w:val="16"/>
        </w:rPr>
      </w:pPr>
      <w:r w:rsidRPr="00A139C5">
        <w:rPr>
          <w:bCs/>
          <w:iCs/>
          <w:sz w:val="20"/>
          <w:szCs w:val="20"/>
        </w:rPr>
        <w:t>К</w:t>
      </w:r>
      <w:r w:rsidR="00DC7507" w:rsidRPr="00A139C5">
        <w:rPr>
          <w:bCs/>
          <w:iCs/>
          <w:sz w:val="20"/>
          <w:szCs w:val="20"/>
        </w:rPr>
        <w:t>омандн</w:t>
      </w:r>
      <w:r w:rsidRPr="00A139C5">
        <w:rPr>
          <w:bCs/>
          <w:iCs/>
          <w:sz w:val="20"/>
          <w:szCs w:val="20"/>
        </w:rPr>
        <w:t>ые соревнования</w:t>
      </w:r>
      <w:r w:rsidR="00DC7507" w:rsidRPr="00A139C5">
        <w:rPr>
          <w:bCs/>
          <w:iCs/>
          <w:sz w:val="20"/>
          <w:szCs w:val="20"/>
        </w:rPr>
        <w:t xml:space="preserve"> </w:t>
      </w:r>
      <w:r w:rsidR="00A02B57" w:rsidRPr="00A139C5">
        <w:rPr>
          <w:bCs/>
          <w:iCs/>
          <w:sz w:val="20"/>
          <w:szCs w:val="20"/>
        </w:rPr>
        <w:t>(</w:t>
      </w:r>
      <w:r w:rsidR="00C51A6C" w:rsidRPr="00A139C5">
        <w:rPr>
          <w:bCs/>
          <w:iCs/>
          <w:sz w:val="20"/>
          <w:szCs w:val="20"/>
        </w:rPr>
        <w:t>викторина</w:t>
      </w:r>
      <w:r w:rsidR="00A02B57" w:rsidRPr="00A139C5">
        <w:rPr>
          <w:bCs/>
          <w:iCs/>
          <w:sz w:val="20"/>
          <w:szCs w:val="20"/>
        </w:rPr>
        <w:t>,</w:t>
      </w:r>
      <w:r w:rsidR="00C51A6C" w:rsidRPr="00A139C5">
        <w:rPr>
          <w:bCs/>
          <w:iCs/>
          <w:sz w:val="20"/>
          <w:szCs w:val="20"/>
        </w:rPr>
        <w:t xml:space="preserve"> </w:t>
      </w:r>
      <w:r w:rsidR="00A02B57" w:rsidRPr="00A139C5">
        <w:rPr>
          <w:bCs/>
          <w:iCs/>
          <w:sz w:val="20"/>
          <w:szCs w:val="20"/>
        </w:rPr>
        <w:t>теоретические задания</w:t>
      </w:r>
      <w:r w:rsidRPr="00A139C5">
        <w:rPr>
          <w:bCs/>
          <w:iCs/>
          <w:sz w:val="20"/>
          <w:szCs w:val="20"/>
        </w:rPr>
        <w:t xml:space="preserve">, </w:t>
      </w:r>
      <w:r w:rsidR="00A02B57" w:rsidRPr="00A139C5">
        <w:rPr>
          <w:bCs/>
          <w:iCs/>
          <w:sz w:val="20"/>
          <w:szCs w:val="20"/>
        </w:rPr>
        <w:t>работа с физическим оборудованием</w:t>
      </w:r>
      <w:r w:rsidRPr="00A139C5">
        <w:rPr>
          <w:bCs/>
          <w:iCs/>
          <w:sz w:val="20"/>
          <w:szCs w:val="20"/>
        </w:rPr>
        <w:t xml:space="preserve">, </w:t>
      </w:r>
      <w:r w:rsidR="00A02B57" w:rsidRPr="00A139C5">
        <w:rPr>
          <w:bCs/>
          <w:iCs/>
          <w:sz w:val="20"/>
          <w:szCs w:val="20"/>
        </w:rPr>
        <w:t>беседа о проекте</w:t>
      </w:r>
      <w:r w:rsidR="00193142">
        <w:rPr>
          <w:bCs/>
          <w:iCs/>
          <w:sz w:val="20"/>
          <w:szCs w:val="20"/>
        </w:rPr>
        <w:t>,</w:t>
      </w:r>
      <w:r w:rsidRPr="00A139C5">
        <w:rPr>
          <w:bCs/>
          <w:iCs/>
          <w:sz w:val="20"/>
          <w:szCs w:val="20"/>
        </w:rPr>
        <w:t xml:space="preserve"> экскурсии</w:t>
      </w:r>
      <w:r w:rsidR="00A02B57" w:rsidRPr="00A139C5">
        <w:rPr>
          <w:bCs/>
          <w:iCs/>
          <w:sz w:val="20"/>
          <w:szCs w:val="20"/>
        </w:rPr>
        <w:t>).</w:t>
      </w:r>
      <w:r w:rsidR="00366729" w:rsidRPr="00A139C5">
        <w:rPr>
          <w:bCs/>
          <w:iCs/>
          <w:sz w:val="20"/>
          <w:szCs w:val="20"/>
        </w:rPr>
        <w:t xml:space="preserve"> </w:t>
      </w:r>
    </w:p>
    <w:p w:rsidR="00A139C5" w:rsidRPr="00193142" w:rsidRDefault="00A139C5" w:rsidP="00A139C5">
      <w:pPr>
        <w:shd w:val="clear" w:color="auto" w:fill="FFFFFF"/>
        <w:autoSpaceDE w:val="0"/>
        <w:ind w:firstLine="567"/>
        <w:jc w:val="both"/>
        <w:rPr>
          <w:b/>
          <w:bCs/>
          <w:sz w:val="12"/>
          <w:szCs w:val="12"/>
        </w:rPr>
      </w:pPr>
    </w:p>
    <w:p w:rsidR="00BB13C8" w:rsidRPr="00A139C5" w:rsidRDefault="00BB13C8" w:rsidP="00AD10B2">
      <w:pPr>
        <w:shd w:val="clear" w:color="auto" w:fill="003760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 xml:space="preserve">Третий этап </w:t>
      </w:r>
      <w:r w:rsidR="008C3BC4" w:rsidRPr="00A139C5">
        <w:rPr>
          <w:b/>
          <w:bCs/>
          <w:sz w:val="20"/>
          <w:szCs w:val="20"/>
        </w:rPr>
        <w:t>Турнира</w:t>
      </w:r>
      <w:r w:rsidRPr="00A139C5">
        <w:rPr>
          <w:b/>
          <w:bCs/>
          <w:sz w:val="20"/>
          <w:szCs w:val="20"/>
        </w:rPr>
        <w:t xml:space="preserve"> – очный, </w:t>
      </w:r>
      <w:r w:rsidR="00D94848">
        <w:rPr>
          <w:b/>
          <w:bCs/>
          <w:sz w:val="20"/>
          <w:szCs w:val="20"/>
        </w:rPr>
        <w:t>5</w:t>
      </w:r>
      <w:r w:rsidRPr="00A139C5">
        <w:rPr>
          <w:b/>
          <w:bCs/>
          <w:sz w:val="20"/>
          <w:szCs w:val="20"/>
        </w:rPr>
        <w:t xml:space="preserve"> апреля 201</w:t>
      </w:r>
      <w:r w:rsidR="007B491E" w:rsidRPr="00A139C5">
        <w:rPr>
          <w:b/>
          <w:bCs/>
          <w:sz w:val="20"/>
          <w:szCs w:val="20"/>
        </w:rPr>
        <w:t>6</w:t>
      </w:r>
      <w:r w:rsidR="00A02B57" w:rsidRPr="00A139C5">
        <w:rPr>
          <w:b/>
          <w:bCs/>
          <w:sz w:val="20"/>
          <w:szCs w:val="20"/>
        </w:rPr>
        <w:t> </w:t>
      </w:r>
      <w:r w:rsidRPr="00A139C5">
        <w:rPr>
          <w:b/>
          <w:bCs/>
          <w:sz w:val="20"/>
          <w:szCs w:val="20"/>
        </w:rPr>
        <w:t>г.</w:t>
      </w:r>
      <w:r w:rsidR="004C2C28" w:rsidRPr="00A139C5">
        <w:rPr>
          <w:b/>
          <w:bCs/>
          <w:sz w:val="20"/>
          <w:szCs w:val="20"/>
        </w:rPr>
        <w:t xml:space="preserve"> </w:t>
      </w:r>
      <w:r w:rsidRPr="00A139C5">
        <w:rPr>
          <w:b/>
          <w:bCs/>
          <w:sz w:val="20"/>
          <w:szCs w:val="20"/>
        </w:rPr>
        <w:t>(</w:t>
      </w:r>
      <w:r w:rsidR="00D94848">
        <w:rPr>
          <w:b/>
          <w:bCs/>
          <w:sz w:val="20"/>
          <w:szCs w:val="20"/>
        </w:rPr>
        <w:t>вторник</w:t>
      </w:r>
      <w:r w:rsidRPr="00A139C5">
        <w:rPr>
          <w:b/>
          <w:bCs/>
          <w:sz w:val="20"/>
          <w:szCs w:val="20"/>
        </w:rPr>
        <w:t>)</w:t>
      </w:r>
      <w:r w:rsidR="004C2C28" w:rsidRPr="00A139C5">
        <w:rPr>
          <w:b/>
          <w:bCs/>
          <w:sz w:val="20"/>
          <w:szCs w:val="20"/>
        </w:rPr>
        <w:t xml:space="preserve"> начало в 10</w:t>
      </w:r>
      <w:r w:rsidR="00D64604">
        <w:rPr>
          <w:b/>
          <w:bCs/>
          <w:sz w:val="20"/>
          <w:szCs w:val="20"/>
        </w:rPr>
        <w:t>.</w:t>
      </w:r>
      <w:r w:rsidR="004C2C28" w:rsidRPr="00A139C5">
        <w:rPr>
          <w:b/>
          <w:bCs/>
          <w:sz w:val="20"/>
          <w:szCs w:val="20"/>
        </w:rPr>
        <w:t>00.</w:t>
      </w:r>
    </w:p>
    <w:p w:rsidR="008C3BC4" w:rsidRDefault="00714E1A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bCs/>
          <w:sz w:val="16"/>
          <w:szCs w:val="16"/>
        </w:rPr>
      </w:pPr>
      <w:r w:rsidRPr="00A139C5">
        <w:rPr>
          <w:bCs/>
          <w:sz w:val="20"/>
          <w:szCs w:val="20"/>
        </w:rPr>
        <w:t>П</w:t>
      </w:r>
      <w:r w:rsidR="008C3BC4" w:rsidRPr="00A139C5">
        <w:rPr>
          <w:bCs/>
          <w:sz w:val="20"/>
          <w:szCs w:val="20"/>
        </w:rPr>
        <w:t>редставл</w:t>
      </w:r>
      <w:r w:rsidRPr="00A139C5">
        <w:rPr>
          <w:bCs/>
          <w:sz w:val="20"/>
          <w:szCs w:val="20"/>
        </w:rPr>
        <w:t>ение</w:t>
      </w:r>
      <w:r w:rsidR="008C3BC4" w:rsidRPr="00A139C5">
        <w:rPr>
          <w:bCs/>
          <w:sz w:val="20"/>
          <w:szCs w:val="20"/>
        </w:rPr>
        <w:t xml:space="preserve"> и защит</w:t>
      </w:r>
      <w:r w:rsidRPr="00A139C5">
        <w:rPr>
          <w:bCs/>
          <w:sz w:val="20"/>
          <w:szCs w:val="20"/>
        </w:rPr>
        <w:t xml:space="preserve">а участниками </w:t>
      </w:r>
      <w:r w:rsidR="008C3BC4" w:rsidRPr="00A139C5">
        <w:rPr>
          <w:bCs/>
          <w:sz w:val="20"/>
          <w:szCs w:val="20"/>
        </w:rPr>
        <w:t>сво</w:t>
      </w:r>
      <w:r w:rsidR="004745CA" w:rsidRPr="00A139C5">
        <w:rPr>
          <w:bCs/>
          <w:sz w:val="20"/>
          <w:szCs w:val="20"/>
        </w:rPr>
        <w:t>и</w:t>
      </w:r>
      <w:r w:rsidRPr="00A139C5">
        <w:rPr>
          <w:bCs/>
          <w:sz w:val="20"/>
          <w:szCs w:val="20"/>
        </w:rPr>
        <w:t>х</w:t>
      </w:r>
      <w:r w:rsidR="008C3BC4" w:rsidRPr="00A139C5">
        <w:rPr>
          <w:bCs/>
          <w:sz w:val="20"/>
          <w:szCs w:val="20"/>
        </w:rPr>
        <w:t xml:space="preserve"> исследовательски</w:t>
      </w:r>
      <w:r w:rsidRPr="00A139C5">
        <w:rPr>
          <w:bCs/>
          <w:sz w:val="20"/>
          <w:szCs w:val="20"/>
        </w:rPr>
        <w:t>х</w:t>
      </w:r>
      <w:r w:rsidR="008C3BC4" w:rsidRPr="00A139C5">
        <w:rPr>
          <w:bCs/>
          <w:sz w:val="20"/>
          <w:szCs w:val="20"/>
        </w:rPr>
        <w:t xml:space="preserve"> проект</w:t>
      </w:r>
      <w:r w:rsidRPr="00A139C5">
        <w:rPr>
          <w:bCs/>
          <w:sz w:val="20"/>
          <w:szCs w:val="20"/>
        </w:rPr>
        <w:t xml:space="preserve">ов </w:t>
      </w:r>
      <w:r w:rsidR="008C3BC4" w:rsidRPr="00A139C5">
        <w:rPr>
          <w:bCs/>
          <w:sz w:val="20"/>
          <w:szCs w:val="20"/>
        </w:rPr>
        <w:t>по физике</w:t>
      </w:r>
      <w:r w:rsidR="004745CA" w:rsidRPr="00A139C5">
        <w:rPr>
          <w:bCs/>
          <w:sz w:val="20"/>
          <w:szCs w:val="20"/>
        </w:rPr>
        <w:t>.</w:t>
      </w:r>
    </w:p>
    <w:p w:rsidR="00A139C5" w:rsidRPr="00A139C5" w:rsidRDefault="00A139C5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bCs/>
          <w:sz w:val="16"/>
          <w:szCs w:val="16"/>
        </w:rPr>
      </w:pPr>
    </w:p>
    <w:p w:rsidR="00A139C5" w:rsidRPr="00D64604" w:rsidRDefault="00714E1A" w:rsidP="00A139C5">
      <w:pPr>
        <w:shd w:val="clear" w:color="auto" w:fill="17365D" w:themeFill="text2" w:themeFillShade="BF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 xml:space="preserve">Объявление </w:t>
      </w:r>
      <w:r w:rsidR="00BB13C8" w:rsidRPr="00A139C5">
        <w:rPr>
          <w:b/>
          <w:bCs/>
          <w:sz w:val="20"/>
          <w:szCs w:val="20"/>
        </w:rPr>
        <w:t xml:space="preserve">результатов </w:t>
      </w:r>
      <w:r w:rsidR="008C3BC4" w:rsidRPr="00A139C5">
        <w:rPr>
          <w:b/>
          <w:bCs/>
          <w:sz w:val="20"/>
          <w:szCs w:val="20"/>
        </w:rPr>
        <w:t>Турнира</w:t>
      </w:r>
      <w:r w:rsidR="00D64604">
        <w:rPr>
          <w:b/>
          <w:bCs/>
          <w:sz w:val="20"/>
          <w:szCs w:val="20"/>
        </w:rPr>
        <w:t xml:space="preserve">, </w:t>
      </w:r>
      <w:r w:rsidR="00D94848">
        <w:rPr>
          <w:b/>
          <w:bCs/>
          <w:sz w:val="20"/>
          <w:szCs w:val="20"/>
        </w:rPr>
        <w:t>5</w:t>
      </w:r>
      <w:r w:rsidR="00D64604" w:rsidRPr="00A139C5">
        <w:rPr>
          <w:b/>
          <w:bCs/>
          <w:sz w:val="20"/>
          <w:szCs w:val="20"/>
        </w:rPr>
        <w:t xml:space="preserve"> апреля 2016 г</w:t>
      </w:r>
      <w:r w:rsidR="00D64604">
        <w:rPr>
          <w:b/>
          <w:bCs/>
          <w:sz w:val="20"/>
          <w:szCs w:val="20"/>
        </w:rPr>
        <w:t>. (</w:t>
      </w:r>
      <w:r w:rsidR="00D94848">
        <w:rPr>
          <w:b/>
          <w:bCs/>
          <w:sz w:val="20"/>
          <w:szCs w:val="20"/>
        </w:rPr>
        <w:t>вторник</w:t>
      </w:r>
      <w:r w:rsidR="00D64604">
        <w:rPr>
          <w:b/>
          <w:bCs/>
          <w:sz w:val="20"/>
          <w:szCs w:val="20"/>
        </w:rPr>
        <w:t>) начало</w:t>
      </w:r>
      <w:r w:rsidR="00D64604" w:rsidRPr="00A139C5">
        <w:rPr>
          <w:b/>
          <w:bCs/>
          <w:sz w:val="20"/>
          <w:szCs w:val="20"/>
        </w:rPr>
        <w:t xml:space="preserve"> в </w:t>
      </w:r>
      <w:r w:rsidR="00D64604" w:rsidRPr="00D64604">
        <w:rPr>
          <w:b/>
          <w:bCs/>
          <w:sz w:val="20"/>
          <w:szCs w:val="20"/>
        </w:rPr>
        <w:t>14</w:t>
      </w:r>
      <w:r w:rsidR="00D64604">
        <w:rPr>
          <w:b/>
          <w:bCs/>
          <w:sz w:val="20"/>
          <w:szCs w:val="20"/>
        </w:rPr>
        <w:t>.</w:t>
      </w:r>
      <w:r w:rsidR="00D64604" w:rsidRPr="00D64604">
        <w:rPr>
          <w:b/>
          <w:bCs/>
          <w:sz w:val="20"/>
          <w:szCs w:val="20"/>
        </w:rPr>
        <w:t>00.</w:t>
      </w:r>
    </w:p>
    <w:p w:rsidR="00011C16" w:rsidRDefault="00A139C5" w:rsidP="00A139C5">
      <w:pPr>
        <w:shd w:val="clear" w:color="auto" w:fill="FFFFFF"/>
        <w:autoSpaceDE w:val="0"/>
        <w:ind w:firstLine="567"/>
        <w:jc w:val="both"/>
        <w:rPr>
          <w:b/>
          <w:bCs/>
          <w:sz w:val="16"/>
          <w:szCs w:val="16"/>
        </w:rPr>
      </w:pPr>
      <w:r w:rsidRPr="00A139C5">
        <w:rPr>
          <w:bCs/>
          <w:sz w:val="20"/>
          <w:szCs w:val="20"/>
        </w:rPr>
        <w:t>Н</w:t>
      </w:r>
      <w:r w:rsidR="00904BC7" w:rsidRPr="00A139C5">
        <w:rPr>
          <w:bCs/>
          <w:sz w:val="20"/>
          <w:szCs w:val="20"/>
        </w:rPr>
        <w:t>агражд</w:t>
      </w:r>
      <w:r w:rsidR="00BB13C8" w:rsidRPr="00A139C5">
        <w:rPr>
          <w:bCs/>
          <w:sz w:val="20"/>
          <w:szCs w:val="20"/>
        </w:rPr>
        <w:t xml:space="preserve">ение </w:t>
      </w:r>
      <w:r w:rsidR="008C3BC4" w:rsidRPr="00A139C5">
        <w:rPr>
          <w:bCs/>
          <w:sz w:val="20"/>
          <w:szCs w:val="20"/>
        </w:rPr>
        <w:t>победителей и номинантов</w:t>
      </w:r>
      <w:r w:rsidR="00BB13C8" w:rsidRPr="00A139C5">
        <w:rPr>
          <w:bCs/>
          <w:sz w:val="20"/>
          <w:szCs w:val="20"/>
        </w:rPr>
        <w:t xml:space="preserve"> </w:t>
      </w:r>
      <w:r w:rsidR="00D64604">
        <w:rPr>
          <w:bCs/>
          <w:sz w:val="20"/>
          <w:szCs w:val="20"/>
        </w:rPr>
        <w:t xml:space="preserve">сразу </w:t>
      </w:r>
      <w:r w:rsidR="00904BC7" w:rsidRPr="00A139C5">
        <w:rPr>
          <w:bCs/>
          <w:sz w:val="20"/>
          <w:szCs w:val="20"/>
        </w:rPr>
        <w:t>по окончании</w:t>
      </w:r>
      <w:r w:rsidR="00D64604">
        <w:rPr>
          <w:bCs/>
          <w:sz w:val="20"/>
          <w:szCs w:val="20"/>
        </w:rPr>
        <w:t xml:space="preserve"> 3 этапа</w:t>
      </w:r>
      <w:r w:rsidR="00BB13C8" w:rsidRPr="00A139C5">
        <w:rPr>
          <w:b/>
          <w:bCs/>
          <w:sz w:val="20"/>
          <w:szCs w:val="20"/>
        </w:rPr>
        <w:t xml:space="preserve"> в </w:t>
      </w:r>
      <w:r w:rsidRPr="00A139C5">
        <w:rPr>
          <w:b/>
          <w:bCs/>
          <w:sz w:val="20"/>
          <w:szCs w:val="20"/>
        </w:rPr>
        <w:t>ауд. № 335 корпуса 1</w:t>
      </w:r>
      <w:r>
        <w:rPr>
          <w:b/>
          <w:bCs/>
          <w:sz w:val="20"/>
          <w:szCs w:val="20"/>
        </w:rPr>
        <w:t xml:space="preserve"> ТГПУ.</w:t>
      </w:r>
    </w:p>
    <w:p w:rsidR="00A139C5" w:rsidRPr="00193142" w:rsidRDefault="00A139C5" w:rsidP="00A139C5">
      <w:pPr>
        <w:shd w:val="clear" w:color="auto" w:fill="FFFFFF"/>
        <w:autoSpaceDE w:val="0"/>
        <w:ind w:firstLine="567"/>
        <w:jc w:val="both"/>
        <w:rPr>
          <w:b/>
          <w:bCs/>
          <w:sz w:val="12"/>
          <w:szCs w:val="12"/>
        </w:rPr>
      </w:pPr>
    </w:p>
    <w:p w:rsidR="00AD10B2" w:rsidRPr="00A139C5" w:rsidRDefault="00BB13C8" w:rsidP="00AD10B2">
      <w:pPr>
        <w:shd w:val="clear" w:color="auto" w:fill="003760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 xml:space="preserve">Адрес оргкомитета </w:t>
      </w:r>
      <w:r w:rsidR="008C3BC4" w:rsidRPr="00A139C5">
        <w:rPr>
          <w:b/>
          <w:bCs/>
          <w:sz w:val="20"/>
          <w:szCs w:val="20"/>
        </w:rPr>
        <w:t>Турнира</w:t>
      </w:r>
      <w:r w:rsidR="00AD10B2" w:rsidRPr="00A139C5">
        <w:rPr>
          <w:b/>
          <w:bCs/>
          <w:sz w:val="20"/>
          <w:szCs w:val="20"/>
        </w:rPr>
        <w:t xml:space="preserve"> (Центр </w:t>
      </w:r>
      <w:proofErr w:type="spellStart"/>
      <w:r w:rsidR="00AD10B2" w:rsidRPr="00A139C5">
        <w:rPr>
          <w:b/>
          <w:bCs/>
          <w:sz w:val="20"/>
          <w:szCs w:val="20"/>
        </w:rPr>
        <w:t>ДФМиЕНО</w:t>
      </w:r>
      <w:proofErr w:type="spellEnd"/>
      <w:r w:rsidR="00AD10B2" w:rsidRPr="00A139C5">
        <w:rPr>
          <w:b/>
          <w:bCs/>
          <w:sz w:val="20"/>
          <w:szCs w:val="20"/>
        </w:rPr>
        <w:t xml:space="preserve"> ТГПУ):</w:t>
      </w:r>
    </w:p>
    <w:p w:rsidR="00BB13C8" w:rsidRPr="00A139C5" w:rsidRDefault="00BB13C8" w:rsidP="00AD10B2">
      <w:pPr>
        <w:shd w:val="clear" w:color="auto" w:fill="003760"/>
        <w:autoSpaceDE w:val="0"/>
        <w:ind w:firstLine="567"/>
        <w:jc w:val="both"/>
        <w:rPr>
          <w:b/>
          <w:bCs/>
          <w:sz w:val="20"/>
          <w:szCs w:val="20"/>
        </w:rPr>
      </w:pPr>
      <w:r w:rsidRPr="00A139C5">
        <w:rPr>
          <w:b/>
          <w:bCs/>
          <w:sz w:val="20"/>
          <w:szCs w:val="20"/>
        </w:rPr>
        <w:t>634041, г. Томск, пр. Комсомольский, 64</w:t>
      </w:r>
      <w:r w:rsidR="00B94887" w:rsidRPr="00A139C5">
        <w:rPr>
          <w:b/>
          <w:bCs/>
          <w:sz w:val="20"/>
          <w:szCs w:val="20"/>
        </w:rPr>
        <w:t>Б</w:t>
      </w:r>
      <w:r w:rsidRPr="00A139C5">
        <w:rPr>
          <w:b/>
          <w:bCs/>
          <w:sz w:val="20"/>
          <w:szCs w:val="20"/>
        </w:rPr>
        <w:t xml:space="preserve">, </w:t>
      </w:r>
      <w:proofErr w:type="spellStart"/>
      <w:r w:rsidRPr="00A139C5">
        <w:rPr>
          <w:b/>
          <w:bCs/>
          <w:sz w:val="20"/>
          <w:szCs w:val="20"/>
        </w:rPr>
        <w:t>каб</w:t>
      </w:r>
      <w:proofErr w:type="spellEnd"/>
      <w:r w:rsidRPr="00A139C5">
        <w:rPr>
          <w:b/>
          <w:bCs/>
          <w:sz w:val="20"/>
          <w:szCs w:val="20"/>
        </w:rPr>
        <w:t>. 1</w:t>
      </w:r>
      <w:r w:rsidR="00AD10B2" w:rsidRPr="00A139C5">
        <w:rPr>
          <w:b/>
          <w:bCs/>
          <w:sz w:val="20"/>
          <w:szCs w:val="20"/>
        </w:rPr>
        <w:t>, тел.:</w:t>
      </w:r>
      <w:r w:rsidRPr="00A139C5">
        <w:rPr>
          <w:b/>
          <w:bCs/>
          <w:sz w:val="20"/>
          <w:szCs w:val="20"/>
        </w:rPr>
        <w:t xml:space="preserve"> (3822) 52-07-61.</w:t>
      </w:r>
    </w:p>
    <w:p w:rsidR="0053235C" w:rsidRPr="00193142" w:rsidRDefault="0053235C" w:rsidP="00E3586C">
      <w:pPr>
        <w:shd w:val="clear" w:color="auto" w:fill="FFFFFF"/>
        <w:autoSpaceDE w:val="0"/>
        <w:jc w:val="both"/>
        <w:rPr>
          <w:b/>
          <w:bCs/>
          <w:i/>
          <w:iCs/>
          <w:sz w:val="12"/>
          <w:szCs w:val="12"/>
        </w:rPr>
      </w:pPr>
    </w:p>
    <w:p w:rsidR="00E3586C" w:rsidRPr="00A139C5" w:rsidRDefault="00E3586C" w:rsidP="00E3586C">
      <w:pPr>
        <w:shd w:val="clear" w:color="auto" w:fill="FFFFFF"/>
        <w:autoSpaceDE w:val="0"/>
        <w:jc w:val="both"/>
        <w:rPr>
          <w:b/>
          <w:bCs/>
          <w:i/>
          <w:iCs/>
          <w:sz w:val="20"/>
          <w:szCs w:val="20"/>
        </w:rPr>
      </w:pPr>
      <w:r w:rsidRPr="00A139C5">
        <w:rPr>
          <w:b/>
          <w:bCs/>
          <w:i/>
          <w:iCs/>
          <w:sz w:val="20"/>
          <w:szCs w:val="20"/>
        </w:rPr>
        <w:t>Примечания:</w:t>
      </w:r>
    </w:p>
    <w:p w:rsidR="00AD10B2" w:rsidRPr="00A139C5" w:rsidRDefault="00AD10B2" w:rsidP="00365037">
      <w:pPr>
        <w:numPr>
          <w:ilvl w:val="0"/>
          <w:numId w:val="9"/>
        </w:numPr>
        <w:shd w:val="clear" w:color="auto" w:fill="FFFFFF"/>
        <w:autoSpaceDE w:val="0"/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A139C5">
        <w:rPr>
          <w:bCs/>
          <w:i/>
          <w:sz w:val="20"/>
          <w:szCs w:val="20"/>
        </w:rPr>
        <w:t xml:space="preserve">Учитель может выставить для участия в турнире только </w:t>
      </w:r>
      <w:r w:rsidRPr="00A139C5">
        <w:rPr>
          <w:b/>
          <w:bCs/>
          <w:i/>
          <w:sz w:val="20"/>
          <w:szCs w:val="20"/>
        </w:rPr>
        <w:t>одну команду</w:t>
      </w:r>
      <w:r w:rsidRPr="00A139C5">
        <w:rPr>
          <w:bCs/>
          <w:i/>
          <w:sz w:val="20"/>
          <w:szCs w:val="20"/>
        </w:rPr>
        <w:t>.</w:t>
      </w:r>
    </w:p>
    <w:p w:rsidR="00E3586C" w:rsidRPr="00A139C5" w:rsidRDefault="00E3586C" w:rsidP="00365037">
      <w:pPr>
        <w:numPr>
          <w:ilvl w:val="0"/>
          <w:numId w:val="9"/>
        </w:numPr>
        <w:shd w:val="clear" w:color="auto" w:fill="FFFFFF"/>
        <w:autoSpaceDE w:val="0"/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A139C5">
        <w:rPr>
          <w:bCs/>
          <w:i/>
          <w:sz w:val="20"/>
          <w:szCs w:val="20"/>
        </w:rPr>
        <w:t>Один человек не может быть победителем сразу в нескольких номинациях.</w:t>
      </w:r>
    </w:p>
    <w:p w:rsidR="00600811" w:rsidRPr="00A139C5" w:rsidRDefault="00E3586C" w:rsidP="00A139C5">
      <w:pPr>
        <w:numPr>
          <w:ilvl w:val="0"/>
          <w:numId w:val="9"/>
        </w:numPr>
        <w:shd w:val="clear" w:color="auto" w:fill="FFFFFF"/>
        <w:autoSpaceDE w:val="0"/>
        <w:spacing w:line="276" w:lineRule="auto"/>
        <w:ind w:left="426"/>
        <w:jc w:val="both"/>
        <w:rPr>
          <w:bCs/>
          <w:i/>
          <w:iCs/>
          <w:sz w:val="20"/>
          <w:szCs w:val="20"/>
        </w:rPr>
      </w:pPr>
      <w:r w:rsidRPr="00A139C5">
        <w:rPr>
          <w:bCs/>
          <w:i/>
          <w:iCs/>
          <w:sz w:val="20"/>
          <w:szCs w:val="20"/>
        </w:rPr>
        <w:t>Присланные в оргкомитет материалы не возвращаются</w:t>
      </w:r>
      <w:r w:rsidR="00011C16" w:rsidRPr="00A139C5">
        <w:rPr>
          <w:bCs/>
          <w:i/>
          <w:iCs/>
          <w:sz w:val="20"/>
          <w:szCs w:val="20"/>
        </w:rPr>
        <w:t>.</w:t>
      </w:r>
    </w:p>
    <w:sectPr w:rsidR="00600811" w:rsidRPr="00A139C5" w:rsidSect="00A43175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485438E8"/>
    <w:lvl w:ilvl="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9D6E90"/>
    <w:multiLevelType w:val="hybridMultilevel"/>
    <w:tmpl w:val="D58CD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620A"/>
    <w:multiLevelType w:val="hybridMultilevel"/>
    <w:tmpl w:val="BCB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8C4"/>
    <w:multiLevelType w:val="hybridMultilevel"/>
    <w:tmpl w:val="6130D9BE"/>
    <w:lvl w:ilvl="0" w:tplc="26B2C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0167"/>
    <w:multiLevelType w:val="hybridMultilevel"/>
    <w:tmpl w:val="D760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A1373"/>
    <w:multiLevelType w:val="hybridMultilevel"/>
    <w:tmpl w:val="BBBA7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6203CC"/>
    <w:multiLevelType w:val="hybridMultilevel"/>
    <w:tmpl w:val="A452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1306C"/>
    <w:multiLevelType w:val="hybridMultilevel"/>
    <w:tmpl w:val="D57A38A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B"/>
    <w:rsid w:val="00000F76"/>
    <w:rsid w:val="00011C16"/>
    <w:rsid w:val="00023DE3"/>
    <w:rsid w:val="000810FB"/>
    <w:rsid w:val="000B58A7"/>
    <w:rsid w:val="00104D5A"/>
    <w:rsid w:val="001303A0"/>
    <w:rsid w:val="00135805"/>
    <w:rsid w:val="001409E9"/>
    <w:rsid w:val="00160803"/>
    <w:rsid w:val="00193142"/>
    <w:rsid w:val="001A7D03"/>
    <w:rsid w:val="001E57D0"/>
    <w:rsid w:val="002278A9"/>
    <w:rsid w:val="002B2659"/>
    <w:rsid w:val="002B5047"/>
    <w:rsid w:val="002D0591"/>
    <w:rsid w:val="00300B8E"/>
    <w:rsid w:val="003500BB"/>
    <w:rsid w:val="003572DC"/>
    <w:rsid w:val="003642EE"/>
    <w:rsid w:val="00365037"/>
    <w:rsid w:val="00366729"/>
    <w:rsid w:val="00397BC2"/>
    <w:rsid w:val="003A69A2"/>
    <w:rsid w:val="003C3DBF"/>
    <w:rsid w:val="003E20B8"/>
    <w:rsid w:val="003E24F1"/>
    <w:rsid w:val="003E26D9"/>
    <w:rsid w:val="00426E04"/>
    <w:rsid w:val="00457F1A"/>
    <w:rsid w:val="004745CA"/>
    <w:rsid w:val="00492D17"/>
    <w:rsid w:val="004A0242"/>
    <w:rsid w:val="004B0DE1"/>
    <w:rsid w:val="004B39BA"/>
    <w:rsid w:val="004C2C28"/>
    <w:rsid w:val="004C4DF9"/>
    <w:rsid w:val="004D05DD"/>
    <w:rsid w:val="004E44A3"/>
    <w:rsid w:val="004F5786"/>
    <w:rsid w:val="00524C7F"/>
    <w:rsid w:val="0053235C"/>
    <w:rsid w:val="005579AB"/>
    <w:rsid w:val="005603E2"/>
    <w:rsid w:val="00577BA5"/>
    <w:rsid w:val="00587906"/>
    <w:rsid w:val="00595A60"/>
    <w:rsid w:val="005A77D3"/>
    <w:rsid w:val="005B68DF"/>
    <w:rsid w:val="00600811"/>
    <w:rsid w:val="00652AE4"/>
    <w:rsid w:val="00675F82"/>
    <w:rsid w:val="006C30F7"/>
    <w:rsid w:val="006D1534"/>
    <w:rsid w:val="006F1CC2"/>
    <w:rsid w:val="006F45F1"/>
    <w:rsid w:val="00714E1A"/>
    <w:rsid w:val="00735D7C"/>
    <w:rsid w:val="00737971"/>
    <w:rsid w:val="00750D76"/>
    <w:rsid w:val="007B491E"/>
    <w:rsid w:val="008022D9"/>
    <w:rsid w:val="00806DE1"/>
    <w:rsid w:val="0082012D"/>
    <w:rsid w:val="00826EE1"/>
    <w:rsid w:val="0085371C"/>
    <w:rsid w:val="00882F16"/>
    <w:rsid w:val="008C3BC4"/>
    <w:rsid w:val="00900B12"/>
    <w:rsid w:val="00904BC7"/>
    <w:rsid w:val="00904BDD"/>
    <w:rsid w:val="00966CBF"/>
    <w:rsid w:val="00975B63"/>
    <w:rsid w:val="0099148A"/>
    <w:rsid w:val="009F1032"/>
    <w:rsid w:val="009F2CB9"/>
    <w:rsid w:val="009F4CC3"/>
    <w:rsid w:val="00A02B57"/>
    <w:rsid w:val="00A139C5"/>
    <w:rsid w:val="00A336A1"/>
    <w:rsid w:val="00A43175"/>
    <w:rsid w:val="00A44979"/>
    <w:rsid w:val="00A46E2D"/>
    <w:rsid w:val="00A72393"/>
    <w:rsid w:val="00AC2F94"/>
    <w:rsid w:val="00AD10B2"/>
    <w:rsid w:val="00AE690C"/>
    <w:rsid w:val="00AF3834"/>
    <w:rsid w:val="00B423D8"/>
    <w:rsid w:val="00B94887"/>
    <w:rsid w:val="00BA2242"/>
    <w:rsid w:val="00BB13C8"/>
    <w:rsid w:val="00BD0B6E"/>
    <w:rsid w:val="00C00174"/>
    <w:rsid w:val="00C32C16"/>
    <w:rsid w:val="00C33A1C"/>
    <w:rsid w:val="00C462E6"/>
    <w:rsid w:val="00C51A6C"/>
    <w:rsid w:val="00C8610C"/>
    <w:rsid w:val="00CB7073"/>
    <w:rsid w:val="00CE7BF1"/>
    <w:rsid w:val="00D44BC5"/>
    <w:rsid w:val="00D64604"/>
    <w:rsid w:val="00D77ED1"/>
    <w:rsid w:val="00D94848"/>
    <w:rsid w:val="00DC7507"/>
    <w:rsid w:val="00DF5AA8"/>
    <w:rsid w:val="00E12D99"/>
    <w:rsid w:val="00E3586C"/>
    <w:rsid w:val="00E37CE9"/>
    <w:rsid w:val="00E477A4"/>
    <w:rsid w:val="00E55484"/>
    <w:rsid w:val="00E7445A"/>
    <w:rsid w:val="00E9202B"/>
    <w:rsid w:val="00EA03D3"/>
    <w:rsid w:val="00F26919"/>
    <w:rsid w:val="00F47E3D"/>
    <w:rsid w:val="00F71D85"/>
    <w:rsid w:val="00F9451A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0z3">
    <w:name w:val="WW8Num10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NTTimes/Cyrillic" w:hAnsi="NTTimes/Cyrillic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NTTimes/Cyrillic" w:hAnsi="NTTimes/Cyrillic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7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7ED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2B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E7445A"/>
    <w:rPr>
      <w:b/>
      <w:bCs/>
    </w:rPr>
  </w:style>
  <w:style w:type="paragraph" w:styleId="ae">
    <w:name w:val="List Paragraph"/>
    <w:basedOn w:val="a"/>
    <w:uiPriority w:val="34"/>
    <w:qFormat/>
    <w:rsid w:val="006008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0z3">
    <w:name w:val="WW8Num10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NTTimes/Cyrillic" w:hAnsi="NTTimes/Cyrillic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NTTimes/Cyrillic" w:hAnsi="NTTimes/Cyrillic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7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7ED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2B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E7445A"/>
    <w:rPr>
      <w:b/>
      <w:bCs/>
    </w:rPr>
  </w:style>
  <w:style w:type="paragraph" w:styleId="ae">
    <w:name w:val="List Paragraph"/>
    <w:basedOn w:val="a"/>
    <w:uiPriority w:val="34"/>
    <w:qFormat/>
    <w:rsid w:val="006008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mcenter.tsp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2842</CharactersWithSpaces>
  <SharedDoc>false</SharedDoc>
  <HLinks>
    <vt:vector size="30" baseType="variant">
      <vt:variant>
        <vt:i4>4194322</vt:i4>
      </vt:variant>
      <vt:variant>
        <vt:i4>12</vt:i4>
      </vt:variant>
      <vt:variant>
        <vt:i4>0</vt:i4>
      </vt:variant>
      <vt:variant>
        <vt:i4>5</vt:i4>
      </vt:variant>
      <vt:variant>
        <vt:lpwstr>http://fmcenter.tspu.edu.ru/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http://tspu.ru/fmf/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http://fmcenter.tspu.edu.ru/</vt:lpwstr>
      </vt:variant>
      <vt:variant>
        <vt:lpwstr/>
      </vt:variant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mailto:fmcenter@tspu.edu.ru</vt:lpwstr>
      </vt:variant>
      <vt:variant>
        <vt:lpwstr/>
      </vt:variant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http://fmcenter.tspu.edu.ru/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user</cp:lastModifiedBy>
  <cp:revision>13</cp:revision>
  <cp:lastPrinted>2016-02-29T05:02:00Z</cp:lastPrinted>
  <dcterms:created xsi:type="dcterms:W3CDTF">2015-02-19T05:08:00Z</dcterms:created>
  <dcterms:modified xsi:type="dcterms:W3CDTF">2016-02-29T11:07:00Z</dcterms:modified>
</cp:coreProperties>
</file>